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68" w:rsidRDefault="004A2568" w:rsidP="004A2568">
      <w:pPr>
        <w:pStyle w:val="Nagwek4"/>
        <w:numPr>
          <w:ilvl w:val="0"/>
          <w:numId w:val="0"/>
        </w:numPr>
        <w:tabs>
          <w:tab w:val="left" w:pos="708"/>
        </w:tabs>
        <w:ind w:left="35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(Wzór umowy)</w:t>
      </w:r>
    </w:p>
    <w:p w:rsidR="004A2568" w:rsidRDefault="004A2568" w:rsidP="004A2568">
      <w:pPr>
        <w:pStyle w:val="Nagwek4"/>
        <w:numPr>
          <w:ilvl w:val="0"/>
          <w:numId w:val="0"/>
        </w:numPr>
        <w:tabs>
          <w:tab w:val="left" w:pos="708"/>
        </w:tabs>
        <w:ind w:left="35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UMOWA </w:t>
      </w:r>
      <w:proofErr w:type="gramStart"/>
      <w:r>
        <w:rPr>
          <w:rFonts w:ascii="Times New Roman" w:hAnsi="Times New Roman" w:cs="Times New Roman"/>
          <w:b/>
          <w:color w:val="000000"/>
        </w:rPr>
        <w:t>NR : …………</w:t>
      </w:r>
      <w:proofErr w:type="gramEnd"/>
    </w:p>
    <w:p w:rsidR="004A2568" w:rsidRDefault="004A2568" w:rsidP="004A2568">
      <w:pP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Zawarta w dniu  …..................................r </w:t>
      </w:r>
      <w:proofErr w:type="gramStart"/>
      <w:r>
        <w:rPr>
          <w:rFonts w:cs="Arial"/>
          <w:color w:val="000000"/>
          <w:sz w:val="22"/>
        </w:rPr>
        <w:t>w   Łodzi</w:t>
      </w:r>
      <w:proofErr w:type="gramEnd"/>
      <w:r>
        <w:rPr>
          <w:rFonts w:cs="Arial"/>
          <w:color w:val="000000"/>
          <w:sz w:val="22"/>
        </w:rPr>
        <w:t xml:space="preserve"> pomiędzy:</w:t>
      </w:r>
    </w:p>
    <w:p w:rsidR="004A2568" w:rsidRDefault="004A2568" w:rsidP="004A2568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…..................................................................................................................................................</w:t>
      </w:r>
    </w:p>
    <w:p w:rsidR="004A2568" w:rsidRDefault="004A2568" w:rsidP="004A2568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…..................................................................................................................................................</w:t>
      </w:r>
    </w:p>
    <w:p w:rsidR="004A2568" w:rsidRDefault="004A2568" w:rsidP="004A2568">
      <w:pPr>
        <w:rPr>
          <w:color w:val="000000"/>
        </w:rPr>
      </w:pPr>
      <w:proofErr w:type="gramStart"/>
      <w:r>
        <w:rPr>
          <w:color w:val="000000"/>
        </w:rPr>
        <w:t>reprezentowanym</w:t>
      </w:r>
      <w:proofErr w:type="gramEnd"/>
      <w:r>
        <w:rPr>
          <w:color w:val="000000"/>
        </w:rPr>
        <w:t xml:space="preserve"> przez:</w:t>
      </w:r>
    </w:p>
    <w:p w:rsidR="004A2568" w:rsidRDefault="004A2568" w:rsidP="004A2568">
      <w:pPr>
        <w:rPr>
          <w:color w:val="000000"/>
        </w:rPr>
      </w:pPr>
      <w:r>
        <w:rPr>
          <w:color w:val="000000"/>
        </w:rPr>
        <w:t xml:space="preserve">….........................................     -  Dyrektora </w:t>
      </w:r>
    </w:p>
    <w:p w:rsidR="004A2568" w:rsidRDefault="004A2568" w:rsidP="004A2568">
      <w:pPr>
        <w:rPr>
          <w:color w:val="000000"/>
        </w:rPr>
      </w:pPr>
    </w:p>
    <w:p w:rsidR="004A2568" w:rsidRDefault="004A2568" w:rsidP="004A2568">
      <w:pPr>
        <w:pStyle w:val="Tekstpodstawowywcity"/>
        <w:ind w:left="0" w:firstLine="0"/>
        <w:jc w:val="both"/>
        <w:rPr>
          <w:color w:val="000000"/>
          <w:sz w:val="22"/>
          <w:szCs w:val="24"/>
        </w:rPr>
      </w:pPr>
      <w:proofErr w:type="gramStart"/>
      <w:r>
        <w:rPr>
          <w:color w:val="000000"/>
          <w:sz w:val="22"/>
          <w:szCs w:val="24"/>
        </w:rPr>
        <w:t>zwanym</w:t>
      </w:r>
      <w:proofErr w:type="gramEnd"/>
      <w:r>
        <w:rPr>
          <w:color w:val="000000"/>
          <w:sz w:val="22"/>
          <w:szCs w:val="24"/>
        </w:rPr>
        <w:t xml:space="preserve"> dalej </w:t>
      </w:r>
      <w:r>
        <w:rPr>
          <w:b/>
          <w:color w:val="000000"/>
          <w:sz w:val="22"/>
          <w:szCs w:val="24"/>
        </w:rPr>
        <w:t>Zamawiającym</w:t>
      </w:r>
      <w:r>
        <w:rPr>
          <w:color w:val="000000"/>
          <w:sz w:val="22"/>
          <w:szCs w:val="24"/>
        </w:rPr>
        <w:t xml:space="preserve">, </w:t>
      </w:r>
    </w:p>
    <w:p w:rsidR="004A2568" w:rsidRDefault="004A2568" w:rsidP="004A2568">
      <w:pPr>
        <w:rPr>
          <w:rFonts w:cs="Arial"/>
          <w:bCs/>
          <w:color w:val="000000"/>
          <w:sz w:val="22"/>
        </w:rPr>
      </w:pPr>
      <w:proofErr w:type="gramStart"/>
      <w:r>
        <w:rPr>
          <w:rFonts w:cs="Arial"/>
          <w:bCs/>
          <w:color w:val="000000"/>
          <w:sz w:val="22"/>
        </w:rPr>
        <w:t>a</w:t>
      </w:r>
      <w:proofErr w:type="gramEnd"/>
    </w:p>
    <w:p w:rsidR="004A2568" w:rsidRDefault="004A2568" w:rsidP="004A2568">
      <w:pPr>
        <w:pStyle w:val="Standardowy1"/>
        <w:jc w:val="both"/>
        <w:rPr>
          <w:rFonts w:cs="Arial"/>
          <w:bCs/>
          <w:color w:val="000000"/>
          <w:sz w:val="22"/>
          <w:szCs w:val="24"/>
        </w:rPr>
      </w:pPr>
      <w:r>
        <w:rPr>
          <w:rFonts w:cs="Arial"/>
          <w:bCs/>
          <w:color w:val="000000"/>
          <w:sz w:val="22"/>
          <w:szCs w:val="24"/>
        </w:rPr>
        <w:t>…………………………………………………………………</w:t>
      </w:r>
    </w:p>
    <w:p w:rsidR="004A2568" w:rsidRDefault="004A2568" w:rsidP="004A2568">
      <w:pPr>
        <w:rPr>
          <w:rFonts w:cs="Arial"/>
          <w:color w:val="000000"/>
          <w:sz w:val="22"/>
        </w:rPr>
      </w:pPr>
    </w:p>
    <w:p w:rsidR="004A2568" w:rsidRDefault="004A2568" w:rsidP="004A2568">
      <w:pPr>
        <w:rPr>
          <w:rFonts w:cs="Arial"/>
          <w:color w:val="000000"/>
          <w:sz w:val="22"/>
        </w:rPr>
      </w:pPr>
      <w:proofErr w:type="gramStart"/>
      <w:r>
        <w:rPr>
          <w:rFonts w:cs="Arial"/>
          <w:color w:val="000000"/>
          <w:sz w:val="22"/>
        </w:rPr>
        <w:t>NIP  ……………………,         REGON</w:t>
      </w:r>
      <w:proofErr w:type="gramEnd"/>
      <w:r>
        <w:rPr>
          <w:rFonts w:cs="Arial"/>
          <w:color w:val="000000"/>
          <w:sz w:val="22"/>
        </w:rPr>
        <w:t xml:space="preserve"> ……………….………</w:t>
      </w:r>
    </w:p>
    <w:p w:rsidR="004A2568" w:rsidRDefault="004A2568" w:rsidP="004A2568">
      <w:pPr>
        <w:rPr>
          <w:color w:val="000000"/>
        </w:rPr>
      </w:pPr>
      <w:proofErr w:type="gramStart"/>
      <w:r>
        <w:rPr>
          <w:color w:val="000000"/>
        </w:rPr>
        <w:t>reprezentowanym</w:t>
      </w:r>
      <w:proofErr w:type="gramEnd"/>
      <w:r>
        <w:rPr>
          <w:color w:val="000000"/>
        </w:rPr>
        <w:t xml:space="preserve"> przez:</w:t>
      </w:r>
    </w:p>
    <w:p w:rsidR="004A2568" w:rsidRDefault="004A2568" w:rsidP="004A2568">
      <w:pPr>
        <w:ind w:left="18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………………………………</w:t>
      </w:r>
    </w:p>
    <w:p w:rsidR="004A2568" w:rsidRDefault="004A2568" w:rsidP="004A2568">
      <w:pPr>
        <w:ind w:left="18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………………………………</w:t>
      </w:r>
    </w:p>
    <w:p w:rsidR="004A2568" w:rsidRDefault="004A2568" w:rsidP="004A2568">
      <w:pPr>
        <w:rPr>
          <w:rFonts w:cs="Arial"/>
          <w:color w:val="000000"/>
          <w:sz w:val="22"/>
        </w:rPr>
      </w:pPr>
      <w:proofErr w:type="gramStart"/>
      <w:r>
        <w:rPr>
          <w:rFonts w:cs="Arial"/>
          <w:color w:val="000000"/>
          <w:sz w:val="22"/>
        </w:rPr>
        <w:t>zwanym</w:t>
      </w:r>
      <w:proofErr w:type="gramEnd"/>
      <w:r>
        <w:rPr>
          <w:rFonts w:cs="Arial"/>
          <w:color w:val="000000"/>
          <w:sz w:val="22"/>
        </w:rPr>
        <w:t xml:space="preserve"> dalej </w:t>
      </w:r>
      <w:r>
        <w:rPr>
          <w:rFonts w:cs="Arial"/>
          <w:b/>
          <w:bCs/>
          <w:color w:val="000000"/>
          <w:sz w:val="22"/>
        </w:rPr>
        <w:t>Wykonawcą.</w:t>
      </w:r>
      <w:r>
        <w:rPr>
          <w:rFonts w:cs="Arial"/>
          <w:color w:val="000000"/>
          <w:sz w:val="22"/>
        </w:rPr>
        <w:t xml:space="preserve"> </w:t>
      </w:r>
    </w:p>
    <w:p w:rsidR="004A2568" w:rsidRDefault="004A2568" w:rsidP="004A2568">
      <w:pPr>
        <w:rPr>
          <w:color w:val="000000"/>
        </w:rPr>
      </w:pPr>
      <w:r>
        <w:rPr>
          <w:rFonts w:cs="Arial"/>
          <w:color w:val="000000"/>
          <w:sz w:val="22"/>
        </w:rPr>
        <w:t xml:space="preserve">                 </w:t>
      </w:r>
      <w:r>
        <w:rPr>
          <w:color w:val="000000"/>
        </w:rPr>
        <w:tab/>
      </w:r>
    </w:p>
    <w:p w:rsidR="004A2568" w:rsidRDefault="004A2568" w:rsidP="004A256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1. Przedmiot umowy</w:t>
      </w:r>
    </w:p>
    <w:p w:rsidR="004A2568" w:rsidRDefault="004A2568" w:rsidP="004A2568">
      <w:pPr>
        <w:rPr>
          <w:b/>
          <w:bCs/>
          <w:color w:val="000000"/>
        </w:rPr>
      </w:pPr>
    </w:p>
    <w:p w:rsidR="004A2568" w:rsidRDefault="004A2568" w:rsidP="004A2568">
      <w:pPr>
        <w:overflowPunct w:val="0"/>
        <w:autoSpaceDE w:val="0"/>
        <w:jc w:val="both"/>
        <w:textAlignment w:val="baseline"/>
        <w:rPr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Zamawiający oświadcza, że roboty budowlane realizowane w ramach niniejszej </w:t>
      </w:r>
      <w:proofErr w:type="gramStart"/>
      <w:r>
        <w:rPr>
          <w:rFonts w:cs="Arial"/>
          <w:color w:val="000000"/>
          <w:sz w:val="22"/>
          <w:szCs w:val="22"/>
        </w:rPr>
        <w:t>umowy                          są</w:t>
      </w:r>
      <w:proofErr w:type="gramEnd"/>
      <w:r>
        <w:rPr>
          <w:rFonts w:cs="Arial"/>
          <w:color w:val="000000"/>
          <w:sz w:val="22"/>
          <w:szCs w:val="22"/>
        </w:rPr>
        <w:t xml:space="preserve"> zamówieniem publicznym wykonywanym zgodnie z art. 4.8 ustawy Prawo zamówień publicznych       z dnia 29 stycznia 2004 r. (tj. </w:t>
      </w:r>
      <w:r>
        <w:rPr>
          <w:color w:val="000000"/>
          <w:sz w:val="22"/>
          <w:szCs w:val="22"/>
        </w:rPr>
        <w:t xml:space="preserve">Dz. U. z 2013 </w:t>
      </w:r>
      <w:proofErr w:type="gramStart"/>
      <w:r>
        <w:rPr>
          <w:color w:val="000000"/>
          <w:sz w:val="22"/>
          <w:szCs w:val="22"/>
        </w:rPr>
        <w:t>r.  poz</w:t>
      </w:r>
      <w:proofErr w:type="gramEnd"/>
      <w:r>
        <w:rPr>
          <w:color w:val="000000"/>
          <w:sz w:val="22"/>
          <w:szCs w:val="22"/>
        </w:rPr>
        <w:t>.907 ze zmianami).</w:t>
      </w:r>
    </w:p>
    <w:p w:rsidR="00412D08" w:rsidRPr="00412D08" w:rsidRDefault="004A2568" w:rsidP="00412D08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 w:rsidRPr="00412D08">
        <w:rPr>
          <w:color w:val="000000"/>
          <w:sz w:val="22"/>
          <w:szCs w:val="22"/>
        </w:rPr>
        <w:t>Strony zgodnie oświadczają, iż przedmiotem umowy jest wykonywanie robót budowlanych dotycząc</w:t>
      </w:r>
      <w:r w:rsidR="00412D08" w:rsidRPr="00412D08">
        <w:rPr>
          <w:color w:val="000000"/>
          <w:sz w:val="22"/>
          <w:szCs w:val="22"/>
        </w:rPr>
        <w:t>ych zadania inwestycyjnego pn</w:t>
      </w:r>
      <w:r w:rsidR="00412D08" w:rsidRPr="00412D08">
        <w:rPr>
          <w:b/>
          <w:color w:val="000000"/>
          <w:sz w:val="22"/>
          <w:szCs w:val="22"/>
        </w:rPr>
        <w:t xml:space="preserve">.: Budowa siłowni zewnętrznej przy Szkole Podstawowej </w:t>
      </w:r>
      <w:proofErr w:type="gramStart"/>
      <w:r w:rsidR="00412D08" w:rsidRPr="00412D08">
        <w:rPr>
          <w:b/>
          <w:color w:val="000000"/>
          <w:sz w:val="22"/>
          <w:szCs w:val="22"/>
        </w:rPr>
        <w:t xml:space="preserve">nr 12 </w:t>
      </w:r>
      <w:r w:rsidR="00412D08">
        <w:rPr>
          <w:b/>
          <w:color w:val="000000"/>
          <w:sz w:val="22"/>
          <w:szCs w:val="22"/>
        </w:rPr>
        <w:t xml:space="preserve">                                   </w:t>
      </w:r>
      <w:r w:rsidR="00412D08" w:rsidRPr="00412D08">
        <w:rPr>
          <w:b/>
          <w:color w:val="000000"/>
          <w:sz w:val="22"/>
          <w:szCs w:val="22"/>
        </w:rPr>
        <w:t>ul</w:t>
      </w:r>
      <w:proofErr w:type="gramEnd"/>
      <w:r w:rsidR="00412D08" w:rsidRPr="00412D08">
        <w:rPr>
          <w:b/>
          <w:color w:val="000000"/>
          <w:sz w:val="22"/>
          <w:szCs w:val="22"/>
        </w:rPr>
        <w:t>. Jurczyńskiego 1/3 92-306 Łódź.</w:t>
      </w:r>
    </w:p>
    <w:p w:rsidR="004A2568" w:rsidRPr="00412D08" w:rsidRDefault="00412D08" w:rsidP="00412D08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Zakres robót dotyczy</w:t>
      </w:r>
      <w:r w:rsidR="004A2568" w:rsidRPr="00412D08">
        <w:rPr>
          <w:color w:val="000000"/>
          <w:sz w:val="22"/>
          <w:szCs w:val="22"/>
        </w:rPr>
        <w:t xml:space="preserve"> i obejmuje:</w:t>
      </w:r>
    </w:p>
    <w:p w:rsidR="004A2568" w:rsidRDefault="006672DD" w:rsidP="00412D08">
      <w:pPr>
        <w:widowControl w:val="0"/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m</w:t>
      </w:r>
      <w:r w:rsidR="00412D08">
        <w:rPr>
          <w:color w:val="000000"/>
          <w:sz w:val="22"/>
          <w:szCs w:val="22"/>
        </w:rPr>
        <w:t>ontaż</w:t>
      </w:r>
      <w:proofErr w:type="gramEnd"/>
      <w:r w:rsidR="00412D08">
        <w:rPr>
          <w:color w:val="000000"/>
          <w:sz w:val="22"/>
          <w:szCs w:val="22"/>
        </w:rPr>
        <w:t xml:space="preserve"> pięciu urządzeń siłowni zewnętrznej,</w:t>
      </w:r>
    </w:p>
    <w:p w:rsidR="00412D08" w:rsidRDefault="006672DD" w:rsidP="00412D08">
      <w:pPr>
        <w:widowControl w:val="0"/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u</w:t>
      </w:r>
      <w:r w:rsidR="00412D08">
        <w:rPr>
          <w:color w:val="000000"/>
          <w:sz w:val="22"/>
          <w:szCs w:val="22"/>
        </w:rPr>
        <w:t>łożenie</w:t>
      </w:r>
      <w:proofErr w:type="gramEnd"/>
      <w:r w:rsidR="00412D08">
        <w:rPr>
          <w:color w:val="000000"/>
          <w:sz w:val="22"/>
          <w:szCs w:val="22"/>
        </w:rPr>
        <w:t xml:space="preserve"> kostki brukowej wokół urządzeń,</w:t>
      </w:r>
    </w:p>
    <w:p w:rsidR="00412D08" w:rsidRDefault="006672DD" w:rsidP="00412D08">
      <w:pPr>
        <w:widowControl w:val="0"/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m</w:t>
      </w:r>
      <w:r w:rsidR="00412D08">
        <w:rPr>
          <w:color w:val="000000"/>
          <w:sz w:val="22"/>
          <w:szCs w:val="22"/>
        </w:rPr>
        <w:t>ontaż</w:t>
      </w:r>
      <w:proofErr w:type="gramEnd"/>
      <w:r w:rsidR="00412D08">
        <w:rPr>
          <w:color w:val="000000"/>
          <w:sz w:val="22"/>
          <w:szCs w:val="22"/>
        </w:rPr>
        <w:t xml:space="preserve"> dwóch tablic z regulaminami,</w:t>
      </w:r>
    </w:p>
    <w:p w:rsidR="00412D08" w:rsidRDefault="006672DD" w:rsidP="00412D08">
      <w:pPr>
        <w:widowControl w:val="0"/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m</w:t>
      </w:r>
      <w:r w:rsidR="00412D08">
        <w:rPr>
          <w:color w:val="000000"/>
          <w:sz w:val="22"/>
          <w:szCs w:val="22"/>
        </w:rPr>
        <w:t>ontaż</w:t>
      </w:r>
      <w:proofErr w:type="gramEnd"/>
      <w:r w:rsidR="00412D08">
        <w:rPr>
          <w:color w:val="000000"/>
          <w:sz w:val="22"/>
          <w:szCs w:val="22"/>
        </w:rPr>
        <w:t xml:space="preserve"> trzech ławek bez oparcia,</w:t>
      </w:r>
    </w:p>
    <w:p w:rsidR="00412D08" w:rsidRDefault="006672DD" w:rsidP="00412D08">
      <w:pPr>
        <w:widowControl w:val="0"/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m</w:t>
      </w:r>
      <w:r w:rsidR="00412D08">
        <w:rPr>
          <w:color w:val="000000"/>
          <w:sz w:val="22"/>
          <w:szCs w:val="22"/>
        </w:rPr>
        <w:t>ontaż</w:t>
      </w:r>
      <w:proofErr w:type="gramEnd"/>
      <w:r w:rsidR="00412D08">
        <w:rPr>
          <w:color w:val="000000"/>
          <w:sz w:val="22"/>
          <w:szCs w:val="22"/>
        </w:rPr>
        <w:t xml:space="preserve"> dwóch koszy na śmieci,</w:t>
      </w:r>
    </w:p>
    <w:p w:rsidR="00412D08" w:rsidRDefault="006672DD" w:rsidP="00412D08">
      <w:pPr>
        <w:widowControl w:val="0"/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="00412D08">
        <w:rPr>
          <w:color w:val="000000"/>
          <w:sz w:val="22"/>
          <w:szCs w:val="22"/>
        </w:rPr>
        <w:t xml:space="preserve">ontaż </w:t>
      </w:r>
      <w:proofErr w:type="gramStart"/>
      <w:r w:rsidR="00412D08">
        <w:rPr>
          <w:color w:val="000000"/>
          <w:sz w:val="22"/>
          <w:szCs w:val="22"/>
        </w:rPr>
        <w:t>dwóch  stojaków</w:t>
      </w:r>
      <w:proofErr w:type="gramEnd"/>
      <w:r w:rsidR="00412D08">
        <w:rPr>
          <w:color w:val="000000"/>
          <w:sz w:val="22"/>
          <w:szCs w:val="22"/>
        </w:rPr>
        <w:t xml:space="preserve"> na rowery.</w:t>
      </w:r>
    </w:p>
    <w:p w:rsidR="004A2568" w:rsidRDefault="004A2568" w:rsidP="004A2568">
      <w:pPr>
        <w:widowControl w:val="0"/>
        <w:jc w:val="both"/>
        <w:rPr>
          <w:color w:val="000000"/>
        </w:rPr>
      </w:pPr>
    </w:p>
    <w:p w:rsidR="004A2568" w:rsidRDefault="004A2568" w:rsidP="004A2568">
      <w:pPr>
        <w:widowControl w:val="0"/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Integralnymi częściami umowy są:</w:t>
      </w:r>
    </w:p>
    <w:p w:rsidR="004A2568" w:rsidRDefault="004A2568" w:rsidP="004A2568">
      <w:pPr>
        <w:widowControl w:val="0"/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oferta </w:t>
      </w:r>
      <w:proofErr w:type="gramStart"/>
      <w:r>
        <w:rPr>
          <w:color w:val="000000"/>
          <w:sz w:val="22"/>
          <w:szCs w:val="22"/>
        </w:rPr>
        <w:t>Wykonawcy  sporządzona</w:t>
      </w:r>
      <w:proofErr w:type="gramEnd"/>
      <w:r>
        <w:rPr>
          <w:color w:val="000000"/>
          <w:sz w:val="22"/>
          <w:szCs w:val="22"/>
        </w:rPr>
        <w:t xml:space="preserve"> na podstawie przedmiaru i kosztorysu  nakładczego</w:t>
      </w:r>
    </w:p>
    <w:p w:rsidR="004A2568" w:rsidRDefault="004A2568" w:rsidP="004A2568">
      <w:pPr>
        <w:widowControl w:val="0"/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zawiadomienie o wyborze oferty.</w:t>
      </w:r>
    </w:p>
    <w:p w:rsidR="004A2568" w:rsidRDefault="004A2568" w:rsidP="004A2568">
      <w:pPr>
        <w:widowControl w:val="0"/>
        <w:ind w:left="360" w:hanging="360"/>
        <w:jc w:val="both"/>
        <w:rPr>
          <w:color w:val="000000"/>
        </w:rPr>
      </w:pPr>
    </w:p>
    <w:p w:rsidR="004A2568" w:rsidRDefault="004A2568" w:rsidP="004A256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2. Termin realizacji</w:t>
      </w:r>
    </w:p>
    <w:p w:rsidR="004A2568" w:rsidRDefault="004A2568" w:rsidP="004A2568">
      <w:pPr>
        <w:jc w:val="center"/>
        <w:rPr>
          <w:bCs/>
          <w:color w:val="000000"/>
          <w:sz w:val="22"/>
          <w:szCs w:val="22"/>
        </w:rPr>
      </w:pPr>
    </w:p>
    <w:p w:rsidR="004A2568" w:rsidRDefault="004A2568" w:rsidP="004A2568">
      <w:pPr>
        <w:numPr>
          <w:ilvl w:val="0"/>
          <w:numId w:val="6"/>
        </w:numPr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Termin rozpoczęcia wykonywania przedmiotu zamówienia rozpoczyna się</w:t>
      </w:r>
      <w:r>
        <w:rPr>
          <w:b/>
          <w:bCs/>
          <w:color w:val="000000"/>
          <w:sz w:val="22"/>
          <w:szCs w:val="22"/>
        </w:rPr>
        <w:t xml:space="preserve"> z dniem …....... 2015 </w:t>
      </w:r>
      <w:proofErr w:type="gramStart"/>
      <w:r>
        <w:rPr>
          <w:b/>
          <w:bCs/>
          <w:color w:val="000000"/>
          <w:sz w:val="22"/>
          <w:szCs w:val="22"/>
        </w:rPr>
        <w:t>r</w:t>
      </w:r>
      <w:proofErr w:type="gramEnd"/>
      <w:r>
        <w:rPr>
          <w:b/>
          <w:bCs/>
          <w:color w:val="000000"/>
          <w:sz w:val="22"/>
          <w:szCs w:val="22"/>
        </w:rPr>
        <w:t>.</w:t>
      </w:r>
    </w:p>
    <w:p w:rsidR="004A2568" w:rsidRDefault="004A2568" w:rsidP="004A2568"/>
    <w:p w:rsidR="004A2568" w:rsidRDefault="004A2568" w:rsidP="004A2568">
      <w:pPr>
        <w:numPr>
          <w:ilvl w:val="0"/>
          <w:numId w:val="6"/>
        </w:numPr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Termin wykonania zamówienia ustala się </w:t>
      </w:r>
      <w:r w:rsidR="006672DD">
        <w:rPr>
          <w:b/>
          <w:bCs/>
          <w:color w:val="000000"/>
          <w:sz w:val="22"/>
          <w:szCs w:val="22"/>
        </w:rPr>
        <w:t>do 26 sierpnia</w:t>
      </w:r>
      <w:r>
        <w:rPr>
          <w:b/>
          <w:bCs/>
          <w:color w:val="000000"/>
          <w:sz w:val="22"/>
          <w:szCs w:val="22"/>
        </w:rPr>
        <w:t xml:space="preserve"> 2015 r.</w:t>
      </w:r>
    </w:p>
    <w:p w:rsidR="004A2568" w:rsidRDefault="004A2568" w:rsidP="004A2568">
      <w:pPr>
        <w:rPr>
          <w:b/>
          <w:bCs/>
          <w:color w:val="000000"/>
        </w:rPr>
      </w:pPr>
    </w:p>
    <w:p w:rsidR="004A2568" w:rsidRDefault="004A2568" w:rsidP="004A256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3. Obowiązki stron</w:t>
      </w:r>
    </w:p>
    <w:p w:rsidR="004A2568" w:rsidRDefault="004A2568" w:rsidP="004A2568">
      <w:pPr>
        <w:jc w:val="center"/>
        <w:rPr>
          <w:b/>
          <w:bCs/>
          <w:color w:val="000000"/>
          <w:sz w:val="22"/>
          <w:szCs w:val="22"/>
        </w:rPr>
      </w:pPr>
    </w:p>
    <w:p w:rsidR="004A2568" w:rsidRDefault="004A2568" w:rsidP="004A256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Do obowiązków zamawiającego należy:</w:t>
      </w:r>
    </w:p>
    <w:p w:rsidR="004A2568" w:rsidRDefault="004A2568" w:rsidP="004A2568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Wprowadzenie i protokolarne przekazanie Wykonawcy terenu robót;</w:t>
      </w:r>
    </w:p>
    <w:p w:rsidR="004A2568" w:rsidRDefault="004A2568" w:rsidP="004A2568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Zapewnienie na swój koszt kontroli wykonania, odbioru robó</w:t>
      </w:r>
      <w:r w:rsidR="006672DD">
        <w:rPr>
          <w:color w:val="000000"/>
          <w:sz w:val="22"/>
          <w:szCs w:val="22"/>
        </w:rPr>
        <w:t xml:space="preserve">t budowlanych oraz </w:t>
      </w:r>
      <w:proofErr w:type="gramStart"/>
      <w:r w:rsidR="006672DD">
        <w:rPr>
          <w:color w:val="000000"/>
          <w:sz w:val="22"/>
          <w:szCs w:val="22"/>
        </w:rPr>
        <w:t>udziału</w:t>
      </w:r>
      <w:r>
        <w:rPr>
          <w:color w:val="000000"/>
          <w:sz w:val="22"/>
          <w:szCs w:val="22"/>
        </w:rPr>
        <w:t xml:space="preserve">  w</w:t>
      </w:r>
      <w:proofErr w:type="gramEnd"/>
      <w:r>
        <w:rPr>
          <w:color w:val="000000"/>
          <w:sz w:val="22"/>
          <w:szCs w:val="22"/>
        </w:rPr>
        <w:t xml:space="preserve"> przeglądzie pogwarancyjnym;</w:t>
      </w:r>
    </w:p>
    <w:p w:rsidR="004A2568" w:rsidRDefault="004A2568" w:rsidP="004A2568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Udostępnienie punktu energii elektrycznej i wody dla potrzeb budowy;</w:t>
      </w:r>
    </w:p>
    <w:p w:rsidR="004A2568" w:rsidRDefault="004A2568" w:rsidP="004A2568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Dokonywanie odbiorów robót ulegających zakryciu bądź zanikających, odbiorów częściowych i odbioru końcowego;</w:t>
      </w:r>
    </w:p>
    <w:p w:rsidR="004A2568" w:rsidRDefault="004A2568" w:rsidP="004A2568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Terminowa zapłata wynagrodzenia za wykonane i odebrane prace.</w:t>
      </w:r>
    </w:p>
    <w:p w:rsidR="004A2568" w:rsidRDefault="004A2568" w:rsidP="004A256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Do obowiązków Wykonawcy należy:</w:t>
      </w:r>
    </w:p>
    <w:p w:rsidR="004A2568" w:rsidRDefault="004A2568" w:rsidP="004A2568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Przejęcie terenu robót od Zamawiającego;</w:t>
      </w:r>
    </w:p>
    <w:p w:rsidR="004A2568" w:rsidRDefault="004A2568" w:rsidP="004A2568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Zabezpieczenie i wygrodzenie terenu robót;</w:t>
      </w:r>
    </w:p>
    <w:p w:rsidR="004A2568" w:rsidRDefault="004A2568" w:rsidP="004A2568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Opracowanie i uzgodnienie projektu tymczasowej organizacji ruchu na czas budowy;</w:t>
      </w:r>
    </w:p>
    <w:p w:rsidR="004A2568" w:rsidRDefault="004A2568" w:rsidP="004A2568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Zapewnienie dozoru mienia na terenie robót na własny koszt;</w:t>
      </w:r>
    </w:p>
    <w:p w:rsidR="004A2568" w:rsidRDefault="004A2568" w:rsidP="004A2568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Wykonanie przedmiotu umowy z materiałów odpowiadających wymaganiom </w:t>
      </w:r>
      <w:proofErr w:type="gramStart"/>
      <w:r>
        <w:rPr>
          <w:color w:val="000000"/>
          <w:sz w:val="22"/>
          <w:szCs w:val="22"/>
        </w:rPr>
        <w:t>określonym       w</w:t>
      </w:r>
      <w:proofErr w:type="gramEnd"/>
      <w:r>
        <w:rPr>
          <w:color w:val="000000"/>
          <w:sz w:val="22"/>
          <w:szCs w:val="22"/>
        </w:rPr>
        <w:t xml:space="preserve"> art. 10 ustawy z dnia 7 lipca 1994 r. Prawo budowlane (Dz. U. z 2010 r. Nr 243, </w:t>
      </w:r>
      <w:proofErr w:type="gramStart"/>
      <w:r>
        <w:rPr>
          <w:color w:val="000000"/>
          <w:sz w:val="22"/>
          <w:szCs w:val="22"/>
        </w:rPr>
        <w:t>poz. 1623    z</w:t>
      </w:r>
      <w:proofErr w:type="gramEnd"/>
      <w:r>
        <w:rPr>
          <w:color w:val="000000"/>
          <w:sz w:val="22"/>
          <w:szCs w:val="22"/>
        </w:rPr>
        <w:t xml:space="preserve"> późniejszymi zmianami), wymaganiom określonym w opisie przedmiotu zamówienia na wykonanie robót budowlanych, przedmiarze robót, kosztorysie nakładczym, specyfikacji technicznej wykonania i odbioru robót, okazania na każde żądanie Zamawiającego                 lub inspektora nadzoru, certyfikatów zgodności z polska normą lub aprobatą techniczną każdego używanego na budowie wyrobu;</w:t>
      </w:r>
    </w:p>
    <w:p w:rsidR="004A2568" w:rsidRDefault="004A2568" w:rsidP="004A2568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Zapewnienia na własny koszt transportu odpadów do miejsc ich wykorzystania lub utylizacji, łącznie z kosztami utylizacji;</w:t>
      </w:r>
    </w:p>
    <w:p w:rsidR="004A2568" w:rsidRDefault="004A2568" w:rsidP="004A2568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Jako wytwarzający odpady – do przestrzegania przepisów prawnych </w:t>
      </w:r>
      <w:proofErr w:type="gramStart"/>
      <w:r>
        <w:rPr>
          <w:color w:val="000000"/>
          <w:sz w:val="22"/>
          <w:szCs w:val="22"/>
        </w:rPr>
        <w:t>wynikających                   z</w:t>
      </w:r>
      <w:proofErr w:type="gramEnd"/>
      <w:r>
        <w:rPr>
          <w:color w:val="000000"/>
          <w:sz w:val="22"/>
          <w:szCs w:val="22"/>
        </w:rPr>
        <w:t xml:space="preserve"> następujących ustaw:</w:t>
      </w:r>
    </w:p>
    <w:p w:rsidR="004A2568" w:rsidRDefault="004A2568" w:rsidP="004A2568">
      <w:pPr>
        <w:numPr>
          <w:ilvl w:val="1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Ustawy z dnia 27.04.2001 </w:t>
      </w:r>
      <w:proofErr w:type="gramStart"/>
      <w:r>
        <w:rPr>
          <w:color w:val="000000"/>
          <w:sz w:val="22"/>
          <w:szCs w:val="22"/>
        </w:rPr>
        <w:t>r</w:t>
      </w:r>
      <w:proofErr w:type="gramEnd"/>
      <w:r>
        <w:rPr>
          <w:color w:val="000000"/>
          <w:sz w:val="22"/>
          <w:szCs w:val="22"/>
        </w:rPr>
        <w:t xml:space="preserve">. Prawo ochrony środowiska (Dz. U. z 2008 r. </w:t>
      </w:r>
      <w:proofErr w:type="gramStart"/>
      <w:r>
        <w:rPr>
          <w:color w:val="000000"/>
          <w:sz w:val="22"/>
          <w:szCs w:val="22"/>
        </w:rPr>
        <w:t>Nr 25,     poz</w:t>
      </w:r>
      <w:proofErr w:type="gramEnd"/>
      <w:r>
        <w:rPr>
          <w:color w:val="000000"/>
          <w:sz w:val="22"/>
          <w:szCs w:val="22"/>
        </w:rPr>
        <w:t>. 150 z późniejszymi zmianami),</w:t>
      </w:r>
    </w:p>
    <w:p w:rsidR="004A2568" w:rsidRDefault="004A2568" w:rsidP="004A2568">
      <w:pPr>
        <w:numPr>
          <w:ilvl w:val="1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Ustawy z dnia 27.04.2001 </w:t>
      </w:r>
      <w:proofErr w:type="gramStart"/>
      <w:r>
        <w:rPr>
          <w:color w:val="000000"/>
          <w:sz w:val="22"/>
          <w:szCs w:val="22"/>
        </w:rPr>
        <w:t>r</w:t>
      </w:r>
      <w:proofErr w:type="gramEnd"/>
      <w:r>
        <w:rPr>
          <w:color w:val="000000"/>
          <w:sz w:val="22"/>
          <w:szCs w:val="22"/>
        </w:rPr>
        <w:t xml:space="preserve">. o odpadach (Dz. U. z 2010 r. Nr 185, </w:t>
      </w:r>
      <w:proofErr w:type="gramStart"/>
      <w:r>
        <w:rPr>
          <w:color w:val="000000"/>
          <w:sz w:val="22"/>
          <w:szCs w:val="22"/>
        </w:rPr>
        <w:t>poz. 1243                z</w:t>
      </w:r>
      <w:proofErr w:type="gramEnd"/>
      <w:r>
        <w:rPr>
          <w:color w:val="000000"/>
          <w:sz w:val="22"/>
          <w:szCs w:val="22"/>
        </w:rPr>
        <w:t xml:space="preserve"> późniejszymi zmianami),</w:t>
      </w:r>
    </w:p>
    <w:p w:rsidR="004A2568" w:rsidRDefault="004A2568" w:rsidP="004A2568">
      <w:pPr>
        <w:ind w:left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Powołane przepisy prawne Wykonawca zobowiązuje się stosować z uwzględnieniem ewentualnych zmian stanu prawnego w tym zakresie.</w:t>
      </w:r>
    </w:p>
    <w:p w:rsidR="004A2568" w:rsidRDefault="004A2568" w:rsidP="004A2568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Ponoszenie pełniej odpowiedzialności za stan i przestrzeganie przepisów bhp, ochronę </w:t>
      </w:r>
      <w:proofErr w:type="spellStart"/>
      <w:r>
        <w:rPr>
          <w:color w:val="000000"/>
          <w:sz w:val="22"/>
          <w:szCs w:val="22"/>
        </w:rPr>
        <w:t>p.poż</w:t>
      </w:r>
      <w:proofErr w:type="spellEnd"/>
      <w:r>
        <w:rPr>
          <w:color w:val="000000"/>
          <w:sz w:val="22"/>
          <w:szCs w:val="22"/>
        </w:rPr>
        <w:t xml:space="preserve">.       </w:t>
      </w:r>
      <w:proofErr w:type="gramStart"/>
      <w:r>
        <w:rPr>
          <w:color w:val="000000"/>
          <w:sz w:val="22"/>
          <w:szCs w:val="22"/>
        </w:rPr>
        <w:t>i</w:t>
      </w:r>
      <w:proofErr w:type="gramEnd"/>
      <w:r>
        <w:rPr>
          <w:color w:val="000000"/>
          <w:sz w:val="22"/>
          <w:szCs w:val="22"/>
        </w:rPr>
        <w:t xml:space="preserve"> dozór mienia na terenie robót, jak i za wszelkie szkody powstałe w trakcie trwania robót na terenie przyjętym od Zamawiającego lub mających związek z prowadzonymi robotami;</w:t>
      </w:r>
    </w:p>
    <w:p w:rsidR="004A2568" w:rsidRDefault="004A2568" w:rsidP="004A2568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Terminowego wykonania i przekazania do eksploatacji przedmiotu umowy oraz oświadczenia, że roboty ukończone przez niego są całkowicie zgodne z umową i odpowiadają </w:t>
      </w:r>
      <w:proofErr w:type="gramStart"/>
      <w:r>
        <w:rPr>
          <w:color w:val="000000"/>
          <w:sz w:val="22"/>
          <w:szCs w:val="22"/>
        </w:rPr>
        <w:t>potrzebom dla których</w:t>
      </w:r>
      <w:proofErr w:type="gramEnd"/>
      <w:r>
        <w:rPr>
          <w:color w:val="000000"/>
          <w:sz w:val="22"/>
          <w:szCs w:val="22"/>
        </w:rPr>
        <w:t xml:space="preserve"> są przewidziane według umowy;</w:t>
      </w:r>
    </w:p>
    <w:p w:rsidR="004A2568" w:rsidRDefault="004A2568" w:rsidP="004A2568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Ponoszenie pełniej odpowiedzialności za stosowanie i bezpieczeństwo wszelkich działań prowadzonych na terenie robót i poza nim, a związanych z wykonywaniem przedmiotu umowy;</w:t>
      </w:r>
    </w:p>
    <w:p w:rsidR="004A2568" w:rsidRDefault="004A2568" w:rsidP="004A2568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Ponoszenie pełnej odpowiedzialności za szkody oraz następstwa nieszczęśliwych wypadków pracowników i osób trzecich, powstałe w związku z prowadzonymi robotami, w tym także ruchem pojazdów;</w:t>
      </w:r>
    </w:p>
    <w:p w:rsidR="004A2568" w:rsidRDefault="004A2568" w:rsidP="004A2568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Dostarczanie niezbędnych dokumentów potwierdzających parametry techniczne oraz wymagane normy stosowanych materiałów i urządzeń w tym np. wyników oraz protokołów badań i prób dotyczących realizowanego przedmiotu niniejszej Umowy;</w:t>
      </w:r>
    </w:p>
    <w:p w:rsidR="004A2568" w:rsidRDefault="004A2568" w:rsidP="004A2568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4A2568" w:rsidRDefault="004A2568" w:rsidP="004A2568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Dbanie o porządek na terenie robót oraz utrzymywanie terenu robót w należytym </w:t>
      </w:r>
      <w:proofErr w:type="gramStart"/>
      <w:r>
        <w:rPr>
          <w:color w:val="000000"/>
          <w:sz w:val="22"/>
          <w:szCs w:val="22"/>
        </w:rPr>
        <w:t>stanie            i</w:t>
      </w:r>
      <w:proofErr w:type="gramEnd"/>
      <w:r>
        <w:rPr>
          <w:color w:val="000000"/>
          <w:sz w:val="22"/>
          <w:szCs w:val="22"/>
        </w:rPr>
        <w:t xml:space="preserve"> porządku oraz w stanie wolnym od przeszkód komunikacyjnych;</w:t>
      </w:r>
    </w:p>
    <w:p w:rsidR="004A2568" w:rsidRDefault="004A2568" w:rsidP="004A2568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Uporządkowanie terenu budowy po zakończeniu robót, zaplecza budowy, jak również terenów sąsiadujących zajętych lub użytkowanych przez Wykonawcę w tym </w:t>
      </w:r>
      <w:proofErr w:type="gramStart"/>
      <w:r>
        <w:rPr>
          <w:color w:val="000000"/>
          <w:sz w:val="22"/>
          <w:szCs w:val="22"/>
        </w:rPr>
        <w:t>dokonania                 na</w:t>
      </w:r>
      <w:proofErr w:type="gramEnd"/>
      <w:r>
        <w:rPr>
          <w:color w:val="000000"/>
          <w:sz w:val="22"/>
          <w:szCs w:val="22"/>
        </w:rPr>
        <w:t xml:space="preserve"> własny koszt renowacji zniszczonych lub uszkodzonych w wyniku prowadzonych prac pomieszczeń, ciągów komunikacyjnych (posadzek, ścian), instalacji, terenów zewnętrznych zajętych na składowisko gruzu rozbiórkowego, itp.;</w:t>
      </w:r>
    </w:p>
    <w:p w:rsidR="004A2568" w:rsidRDefault="004A2568" w:rsidP="004A2568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Kompletowania w trakcie realizacji robót wszelkiej dokumentacji zgodnie z przepisami Prawa </w:t>
      </w:r>
      <w:proofErr w:type="gramStart"/>
      <w:r>
        <w:rPr>
          <w:color w:val="000000"/>
          <w:sz w:val="22"/>
          <w:szCs w:val="22"/>
        </w:rPr>
        <w:t>budowlanego  oraz</w:t>
      </w:r>
      <w:proofErr w:type="gramEnd"/>
      <w:r>
        <w:rPr>
          <w:color w:val="000000"/>
          <w:sz w:val="22"/>
          <w:szCs w:val="22"/>
        </w:rPr>
        <w:t xml:space="preserve"> przegotowanie do odbioru końcowego kompletu protokołów niezbędnych przy odbiorze;</w:t>
      </w:r>
    </w:p>
    <w:p w:rsidR="004A2568" w:rsidRDefault="004A2568" w:rsidP="004A2568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Zgłoszenie zakończenia robót budowlanych;</w:t>
      </w:r>
    </w:p>
    <w:p w:rsidR="004A2568" w:rsidRDefault="004A2568" w:rsidP="004A2568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Usunięcie wszelkich wad i usterek stwierdzonych przez inspektora nadzoru, w trakcie trwania robót, w terminie nie dłuższym niż termin technicznie uzasadniony i konieczny do usunięcia;</w:t>
      </w:r>
    </w:p>
    <w:p w:rsidR="004A2568" w:rsidRDefault="004A2568" w:rsidP="004A2568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4A2568" w:rsidRDefault="004A2568" w:rsidP="004A2568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Niezwłoczne informowanie Zamawiającego i inspektora nadzoru o problemach technicznych lub okolicznościach, które mogą </w:t>
      </w:r>
      <w:proofErr w:type="gramStart"/>
      <w:r>
        <w:rPr>
          <w:color w:val="000000"/>
          <w:sz w:val="22"/>
          <w:szCs w:val="22"/>
        </w:rPr>
        <w:t>wpłynąć na jakość</w:t>
      </w:r>
      <w:proofErr w:type="gramEnd"/>
      <w:r>
        <w:rPr>
          <w:color w:val="000000"/>
          <w:sz w:val="22"/>
          <w:szCs w:val="22"/>
        </w:rPr>
        <w:t xml:space="preserve"> robót lub termin zakończenia robót.</w:t>
      </w:r>
    </w:p>
    <w:p w:rsidR="004A2568" w:rsidRDefault="004A2568" w:rsidP="004A2568">
      <w:pPr>
        <w:jc w:val="both"/>
        <w:rPr>
          <w:color w:val="000000"/>
          <w:sz w:val="22"/>
          <w:szCs w:val="22"/>
        </w:rPr>
      </w:pPr>
    </w:p>
    <w:p w:rsidR="004A2568" w:rsidRDefault="004A2568" w:rsidP="004A256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4. Przedstawiciele stron</w:t>
      </w:r>
    </w:p>
    <w:p w:rsidR="004A2568" w:rsidRDefault="004A2568" w:rsidP="004A2568">
      <w:pPr>
        <w:jc w:val="center"/>
        <w:rPr>
          <w:b/>
          <w:bCs/>
          <w:color w:val="000000"/>
          <w:sz w:val="22"/>
          <w:szCs w:val="22"/>
        </w:rPr>
      </w:pP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1. Wykonawca zobowiązany jest zapewnić wykonanie i kierowanie robotami objętymi umową przez  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</w:t>
      </w:r>
      <w:proofErr w:type="gramStart"/>
      <w:r>
        <w:rPr>
          <w:bCs/>
          <w:color w:val="000000"/>
          <w:sz w:val="22"/>
          <w:szCs w:val="22"/>
        </w:rPr>
        <w:t>osoby</w:t>
      </w:r>
      <w:proofErr w:type="gramEnd"/>
      <w:r>
        <w:rPr>
          <w:bCs/>
          <w:color w:val="000000"/>
          <w:sz w:val="22"/>
          <w:szCs w:val="22"/>
        </w:rPr>
        <w:t xml:space="preserve"> posiadające stosowne kwalifikacje zawodowe i uprawnienia budowlane.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 Kierownikiem robót ze strony Wykonawcy </w:t>
      </w:r>
      <w:proofErr w:type="gramStart"/>
      <w:r>
        <w:rPr>
          <w:bCs/>
          <w:color w:val="000000"/>
          <w:sz w:val="22"/>
          <w:szCs w:val="22"/>
        </w:rPr>
        <w:t>jest :………………………..</w:t>
      </w:r>
      <w:proofErr w:type="gramEnd"/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Kierownik robót działa w imieniu i na rachunek Wykonawcy.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3.Inspektorem nadzoru z ramienia Zamawiającego jest </w:t>
      </w:r>
      <w:r w:rsidR="006672DD">
        <w:rPr>
          <w:b/>
          <w:bCs/>
          <w:color w:val="000000"/>
          <w:sz w:val="22"/>
          <w:szCs w:val="22"/>
        </w:rPr>
        <w:t>Joanna Kucharska-Kosatka</w:t>
      </w:r>
      <w:r>
        <w:rPr>
          <w:bCs/>
          <w:color w:val="000000"/>
          <w:sz w:val="22"/>
          <w:szCs w:val="22"/>
        </w:rPr>
        <w:t>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Inspektor nadzoru reprezentuje Zamawiającego wobec wykonawcy.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4. Ewentualna zmiana którejkolwiek z wymienionych osób będzie potwierdzona pisemnie i nie  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</w:t>
      </w:r>
      <w:proofErr w:type="gramStart"/>
      <w:r>
        <w:rPr>
          <w:bCs/>
          <w:color w:val="000000"/>
          <w:sz w:val="22"/>
          <w:szCs w:val="22"/>
        </w:rPr>
        <w:t>wymaga</w:t>
      </w:r>
      <w:proofErr w:type="gramEnd"/>
      <w:r>
        <w:rPr>
          <w:bCs/>
          <w:color w:val="000000"/>
          <w:sz w:val="22"/>
          <w:szCs w:val="22"/>
        </w:rPr>
        <w:t xml:space="preserve"> aneksu do niniejszej umowy.</w:t>
      </w:r>
    </w:p>
    <w:p w:rsidR="004A2568" w:rsidRDefault="004A2568" w:rsidP="004A2568">
      <w:pPr>
        <w:jc w:val="both"/>
        <w:rPr>
          <w:b/>
          <w:bCs/>
          <w:color w:val="000000"/>
          <w:sz w:val="22"/>
          <w:szCs w:val="22"/>
        </w:rPr>
      </w:pPr>
    </w:p>
    <w:p w:rsidR="004A2568" w:rsidRDefault="004A2568" w:rsidP="004A256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5. Wynagrodzenie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1. Za wykonanie przedmiotu Umowy, określonego w § 1 niniejszej Umowy, strony ustalają wynagrodzenie ryczałtowe w nieprzekraczalnej wysokości……………….PLN (słownie:…………………………………………………….). Wynagrodzenie obejmuje </w:t>
      </w:r>
      <w:proofErr w:type="gramStart"/>
      <w:r>
        <w:rPr>
          <w:bCs/>
          <w:color w:val="000000"/>
          <w:sz w:val="22"/>
          <w:szCs w:val="22"/>
        </w:rPr>
        <w:t>podatek   VAT</w:t>
      </w:r>
      <w:proofErr w:type="gramEnd"/>
      <w:r>
        <w:rPr>
          <w:bCs/>
          <w:color w:val="000000"/>
          <w:sz w:val="22"/>
          <w:szCs w:val="22"/>
        </w:rPr>
        <w:t xml:space="preserve"> (  23%), w kwocie………….PLN. 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 Wynagrodzenie, o którym mowa w ust. 1 obejmuje wszelkie koszty związane z realizacją przedmiotu zamówienia, w tym ryzyko Wykonawcy z tytułu oszacowania wszelkich kosztów związanych z realizacją przedmiotu umowy, a także oddziaływania innych czynników mających lub mogących mieć wpływ na koszty realizacji.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3. Niedoszacowanie, pominięcie lub brak rozpoznania zakresu przedmiotu umowy nie może być podstawą do żądania zmiany wynagrodzenia ryczałtowego określonego w ust. 1 niniejszego paragrafu.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4. Wykonawca oświadcza, że jest płatnikiem podatku VAT, uprawnionym do wystawienia faktury VAT.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5. Rozliczenie pomiędzy Stronami za wykonane roboty następować będzie sukcesywnie w </w:t>
      </w:r>
      <w:proofErr w:type="gramStart"/>
      <w:r>
        <w:rPr>
          <w:bCs/>
          <w:color w:val="000000"/>
          <w:sz w:val="22"/>
          <w:szCs w:val="22"/>
        </w:rPr>
        <w:t>oparciu      o</w:t>
      </w:r>
      <w:proofErr w:type="gramEnd"/>
      <w:r>
        <w:rPr>
          <w:bCs/>
          <w:color w:val="000000"/>
          <w:sz w:val="22"/>
          <w:szCs w:val="22"/>
        </w:rPr>
        <w:t xml:space="preserve"> faktury częściowe wystawione przez Wykonawcę na podstawie protokołów częściowego odbioru robót. Suma wszystkich faktur częściowych nie może przekroczyć 60% wartości wynagrodzenia określonego w punkcie 1. Pozostałe 40% wartości zostanie rozliczone w fakturze końcowej. Faktura końcowa wystawiona będzie po zakończenie robót i odbiorze zakresu umownego potwierdzonego bezusterkowym protokołem odbioru robót.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6. Protokół częściowego odbioru robót sporządzony przez kierownika robót musi być podpisany przez inspektora nadzoru oraz zatwierdzony przez Zamawiającego.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7. Płatności będą dokonywane przelewem na wskazany przez Wykonawcę rachunek </w:t>
      </w:r>
      <w:proofErr w:type="gramStart"/>
      <w:r>
        <w:rPr>
          <w:bCs/>
          <w:color w:val="000000"/>
          <w:sz w:val="22"/>
          <w:szCs w:val="22"/>
        </w:rPr>
        <w:t>bankowy,            w</w:t>
      </w:r>
      <w:proofErr w:type="gramEnd"/>
      <w:r>
        <w:rPr>
          <w:bCs/>
          <w:color w:val="000000"/>
          <w:sz w:val="22"/>
          <w:szCs w:val="22"/>
        </w:rPr>
        <w:t xml:space="preserve"> terminie 30 dni od daty otrzymania przez Zamawiającego prawidłowo</w:t>
      </w:r>
      <w:r w:rsidR="006672DD">
        <w:rPr>
          <w:bCs/>
          <w:color w:val="000000"/>
          <w:sz w:val="22"/>
          <w:szCs w:val="22"/>
        </w:rPr>
        <w:t xml:space="preserve"> wystawionej faktury wraz</w:t>
      </w:r>
      <w:r>
        <w:rPr>
          <w:bCs/>
          <w:color w:val="000000"/>
          <w:sz w:val="22"/>
          <w:szCs w:val="22"/>
        </w:rPr>
        <w:t xml:space="preserve"> z zatwierdzonym bezusterkowym protokołem odbioru robót.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8. Zamawiający nie udziela zaliczek na poczet wykonania robót i nie refunduje kosztów zakupu materiałów przed ich wbudowaniem.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9. Zamawiający zastrzega prawo do potrącenia naliczonych kar umownych z należnego Wykonawcy wynagrodzenia, na co wykonawca wyraża zgodę. 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</w:p>
    <w:p w:rsidR="004A2568" w:rsidRDefault="004A2568" w:rsidP="004A256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6. Odbiory</w:t>
      </w:r>
    </w:p>
    <w:p w:rsidR="004A2568" w:rsidRDefault="004A2568" w:rsidP="004A2568">
      <w:pPr>
        <w:rPr>
          <w:b/>
          <w:bCs/>
          <w:color w:val="000000"/>
        </w:rPr>
      </w:pP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 Strony zgodnie postanawiają, że będą stosowane następujące rodzaje odbioru robót:</w:t>
      </w:r>
    </w:p>
    <w:p w:rsidR="004A2568" w:rsidRDefault="004A2568" w:rsidP="004A2568">
      <w:pPr>
        <w:numPr>
          <w:ilvl w:val="0"/>
          <w:numId w:val="9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Odbiory częściowe stanowiące podstawę do wystawiania faktur częściowych za wykonanie części robót,</w:t>
      </w:r>
    </w:p>
    <w:p w:rsidR="004A2568" w:rsidRDefault="004A2568" w:rsidP="004A2568">
      <w:pPr>
        <w:numPr>
          <w:ilvl w:val="0"/>
          <w:numId w:val="9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Odbiory robót zanikających i ulegających zakryciu,</w:t>
      </w:r>
    </w:p>
    <w:p w:rsidR="004A2568" w:rsidRDefault="004A2568" w:rsidP="004A2568">
      <w:pPr>
        <w:numPr>
          <w:ilvl w:val="0"/>
          <w:numId w:val="9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Odbiór końcowy,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 Odbiory częściowe oraz odbiory robót ulegających zakryciu, dokonywane będą przez inspektora nadzoru. Wykonawca winien zgłaszać gotowość do odbiorów, o których mowa </w:t>
      </w:r>
      <w:proofErr w:type="gramStart"/>
      <w:r>
        <w:rPr>
          <w:bCs/>
          <w:color w:val="000000"/>
          <w:sz w:val="22"/>
          <w:szCs w:val="22"/>
        </w:rPr>
        <w:t>wyżej                            z</w:t>
      </w:r>
      <w:proofErr w:type="gramEnd"/>
      <w:r>
        <w:rPr>
          <w:bCs/>
          <w:color w:val="000000"/>
          <w:sz w:val="22"/>
          <w:szCs w:val="22"/>
        </w:rPr>
        <w:t xml:space="preserve"> wyprzedzeniem min. 3 dni roboczych.  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3. Podstawą zgłoszenia przez Wykonawcę gotowości do odbioru końcowego, będzie faktyczne wykonanie robót, potwierdzone przez inspektora nadzoru.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4. Wykonawca zgłosi Zamawiającemu gotowość do odbioru końcowego, pisemnie </w:t>
      </w:r>
      <w:proofErr w:type="gramStart"/>
      <w:r>
        <w:rPr>
          <w:bCs/>
          <w:color w:val="000000"/>
          <w:sz w:val="22"/>
          <w:szCs w:val="22"/>
        </w:rPr>
        <w:t>bezpośrednio         w</w:t>
      </w:r>
      <w:proofErr w:type="gramEnd"/>
      <w:r>
        <w:rPr>
          <w:bCs/>
          <w:color w:val="000000"/>
          <w:sz w:val="22"/>
          <w:szCs w:val="22"/>
        </w:rPr>
        <w:t xml:space="preserve"> siedzibie Zamawiającego.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 Wraz ze zgłoszeniem do odbioru końcowego Wykonawca przekaże Zamawiającemu następujące dokumenty:</w:t>
      </w:r>
    </w:p>
    <w:p w:rsidR="004A2568" w:rsidRDefault="004A2568" w:rsidP="004A2568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Dokumenty (atesty, certyfikaty) potwierdzające, że wbudowane wyroby budowlane są zgodne z art. 10 ustawy Prawo budowlane (opisane i ostemplowane przez Kierownika robót). </w:t>
      </w:r>
    </w:p>
    <w:p w:rsidR="004A2568" w:rsidRDefault="004A2568" w:rsidP="004A2568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Pisemnie oświadczenie Wykonawcy o uregulowaniu wszelkich zobowiązań finansowych wobec podwykonawców.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6. Zamawiający wyznaczy i rozpocznie czynności odbioru końcowego w terminie 5 dni </w:t>
      </w:r>
      <w:proofErr w:type="gramStart"/>
      <w:r>
        <w:rPr>
          <w:bCs/>
          <w:color w:val="000000"/>
          <w:sz w:val="22"/>
          <w:szCs w:val="22"/>
        </w:rPr>
        <w:t>roboczych    od</w:t>
      </w:r>
      <w:proofErr w:type="gramEnd"/>
      <w:r>
        <w:rPr>
          <w:bCs/>
          <w:color w:val="000000"/>
          <w:sz w:val="22"/>
          <w:szCs w:val="22"/>
        </w:rPr>
        <w:t xml:space="preserve"> daty zawiadomienia go o osiągnięciu gotowości do odbioru końcowego. 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7. Za datę wykonania przez Wykonawcę zamówienia wynikającego z niniejszej Umowy, </w:t>
      </w:r>
      <w:proofErr w:type="gramStart"/>
      <w:r>
        <w:rPr>
          <w:bCs/>
          <w:color w:val="000000"/>
          <w:sz w:val="22"/>
          <w:szCs w:val="22"/>
        </w:rPr>
        <w:t>uznaje        się</w:t>
      </w:r>
      <w:proofErr w:type="gramEnd"/>
      <w:r>
        <w:rPr>
          <w:bCs/>
          <w:color w:val="000000"/>
          <w:sz w:val="22"/>
          <w:szCs w:val="22"/>
        </w:rPr>
        <w:t xml:space="preserve"> datę odbioru robót potwierdzonego bezusterkowym protokołem odbioru robót, podpisanym przez Zamawiającego, inspektora nadzoru, Wykonawcę.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8. W przypadku stwierdzenia w trakcie odbioru robót wad lub usterek, Zamawiający może odmówić odbioru do czasu ich usunięcia, a Wykonawca usunie je na własny koszt.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9. W razie nie usunięcia w ustalonym terminie przez Wykonawcę wad i usterek wynikłych w okresie gwarancji oraz przy przeglądzie gwarancyjnym, Zamawiający jest upoważniany do ich usunięcia na koszt Wykonawcy.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</w:p>
    <w:p w:rsidR="004A2568" w:rsidRDefault="004A2568" w:rsidP="004A2568">
      <w:pPr>
        <w:jc w:val="center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§ 7. Kary umowne</w:t>
      </w:r>
    </w:p>
    <w:p w:rsidR="004A2568" w:rsidRDefault="004A2568" w:rsidP="004A2568">
      <w:pPr>
        <w:rPr>
          <w:b/>
          <w:bCs/>
          <w:color w:val="000000"/>
          <w:sz w:val="22"/>
          <w:szCs w:val="22"/>
        </w:rPr>
      </w:pP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 Zamawiającemu przysługuje prawo naliczania kar umownych Wykonawcy:</w:t>
      </w:r>
    </w:p>
    <w:p w:rsidR="004A2568" w:rsidRDefault="004A2568" w:rsidP="004A2568">
      <w:pPr>
        <w:numPr>
          <w:ilvl w:val="0"/>
          <w:numId w:val="11"/>
        </w:numPr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za</w:t>
      </w:r>
      <w:proofErr w:type="gramEnd"/>
      <w:r>
        <w:rPr>
          <w:bCs/>
          <w:color w:val="000000"/>
          <w:sz w:val="22"/>
          <w:szCs w:val="22"/>
        </w:rPr>
        <w:t xml:space="preserve"> opóźnienie w zakończeniu wykonania przedmiotu umowy – w wysokości 0,7% wynagrodzenia brutto, określonego w § 5 ust. 1 – za każdy dzień zwłoki;</w:t>
      </w:r>
    </w:p>
    <w:p w:rsidR="004A2568" w:rsidRDefault="004A2568" w:rsidP="004A2568">
      <w:pPr>
        <w:numPr>
          <w:ilvl w:val="0"/>
          <w:numId w:val="11"/>
        </w:numPr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lastRenderedPageBreak/>
        <w:t>za</w:t>
      </w:r>
      <w:proofErr w:type="gramEnd"/>
      <w:r>
        <w:rPr>
          <w:bCs/>
          <w:color w:val="000000"/>
          <w:sz w:val="22"/>
          <w:szCs w:val="22"/>
        </w:rPr>
        <w:t xml:space="preserve"> opóźnieniu w usunięciu wad stwierdzonych w okresie gwarancji i rękojmi – w wysokości 0,5% wynagrodzenia brutto, określonego w § 5 ust. 1 – za każdy dzień opóźnienia liczonego od dnia wyznaczonego na usunięcie wad;</w:t>
      </w:r>
    </w:p>
    <w:p w:rsidR="004A2568" w:rsidRDefault="004A2568" w:rsidP="004A2568">
      <w:pPr>
        <w:numPr>
          <w:ilvl w:val="0"/>
          <w:numId w:val="11"/>
        </w:numPr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za</w:t>
      </w:r>
      <w:proofErr w:type="gramEnd"/>
      <w:r>
        <w:rPr>
          <w:bCs/>
          <w:color w:val="000000"/>
          <w:sz w:val="22"/>
          <w:szCs w:val="22"/>
        </w:rPr>
        <w:t xml:space="preserve"> odstąpienie od umowy z przyczyn zależnych od Wykonawcy – w wysokości 20% wynagrodzenia brutto, określonego w § 5 ust. 1.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 Roszczenia o zapłatę należnych kar umownych nie będą pozbawiać Zamawiającego prawa żądania zapłaty odszkodowania uzupełniającego na zasadach ogólnych. 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3. Wykonawca nie może zbywać na rzecz osób trzecich wierzytelności powstałych w wyniku realizacji niniejszej umowy.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4. Wykonawcy przysługuje prawo wystąpienia o odsetki ustawowe za opóźnienie zapłaty, przez Zamawiającego.</w:t>
      </w:r>
    </w:p>
    <w:p w:rsidR="004A2568" w:rsidRDefault="004A2568" w:rsidP="004A2568">
      <w:pPr>
        <w:rPr>
          <w:bCs/>
          <w:color w:val="000000"/>
          <w:sz w:val="22"/>
          <w:szCs w:val="22"/>
        </w:rPr>
      </w:pPr>
    </w:p>
    <w:p w:rsidR="004A2568" w:rsidRDefault="004A2568" w:rsidP="004A256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8. Odstąpienie od umowy</w:t>
      </w:r>
    </w:p>
    <w:p w:rsidR="004A2568" w:rsidRDefault="004A2568" w:rsidP="004A2568">
      <w:pPr>
        <w:jc w:val="both"/>
        <w:rPr>
          <w:b/>
          <w:bCs/>
          <w:color w:val="000000"/>
          <w:sz w:val="22"/>
          <w:szCs w:val="22"/>
        </w:rPr>
      </w:pP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 Zamawiającemu przysługuje prawo odstąpienia od umowy, gdy:</w:t>
      </w:r>
    </w:p>
    <w:p w:rsidR="004A2568" w:rsidRDefault="004A2568" w:rsidP="004A2568">
      <w:pPr>
        <w:numPr>
          <w:ilvl w:val="0"/>
          <w:numId w:val="12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Wykonawca przerwał z przyczyn leżących po stronie Wykonawcy realizację przedmiotu umowy i przerwa ta trwa dłużej niż 10 dni kalendarzowych.</w:t>
      </w:r>
    </w:p>
    <w:p w:rsidR="004A2568" w:rsidRDefault="004A2568" w:rsidP="004A2568">
      <w:pPr>
        <w:numPr>
          <w:ilvl w:val="0"/>
          <w:numId w:val="12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Wystąpi istotna zmiana okoliczności powodująca, że wykonanie umowy nie leży w interesie publicznym, czego nie można było przewidzieć w chwili zawarcia umowy – </w:t>
      </w:r>
      <w:proofErr w:type="gramStart"/>
      <w:r>
        <w:rPr>
          <w:bCs/>
          <w:color w:val="000000"/>
          <w:sz w:val="22"/>
          <w:szCs w:val="22"/>
        </w:rPr>
        <w:t>odstąpienie        od</w:t>
      </w:r>
      <w:proofErr w:type="gramEnd"/>
      <w:r>
        <w:rPr>
          <w:bCs/>
          <w:color w:val="000000"/>
          <w:sz w:val="22"/>
          <w:szCs w:val="22"/>
        </w:rPr>
        <w:t xml:space="preserve"> umowy w tym przypadku może nastąpić w terminie 30 dni od powzięcia wiadomości          o powyższych okolicznościach. W takim wypadku Wykonawca może żądać jedynie wynagrodzenia należnego mu z tytułu wykonania części umowy.</w:t>
      </w:r>
    </w:p>
    <w:p w:rsidR="004A2568" w:rsidRDefault="004A2568" w:rsidP="004A2568">
      <w:pPr>
        <w:numPr>
          <w:ilvl w:val="0"/>
          <w:numId w:val="12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Wykonawca realizuje roboty przewidziane niniejszą umową w sposób niezgodny z niniejszą umową, opisem przedmiotu zamówienia na wykonanie robót budowlanych, specyfikacją techniczną wykonania i odbioru robót lub wskazaniami Zamawiającego.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 Wykonawcy przysługuje prawo odstąpienia od umowy, jeżeli Zamawiający:</w:t>
      </w:r>
    </w:p>
    <w:p w:rsidR="004A2568" w:rsidRDefault="004A2568" w:rsidP="004A2568">
      <w:pPr>
        <w:numPr>
          <w:ilvl w:val="0"/>
          <w:numId w:val="13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Nie wywiązuje się z obowiązku zapłaty faktur VAT, mimo dodatkowego </w:t>
      </w:r>
      <w:proofErr w:type="gramStart"/>
      <w:r>
        <w:rPr>
          <w:bCs/>
          <w:color w:val="000000"/>
          <w:sz w:val="22"/>
          <w:szCs w:val="22"/>
        </w:rPr>
        <w:t>wezwania                     w</w:t>
      </w:r>
      <w:proofErr w:type="gramEnd"/>
      <w:r>
        <w:rPr>
          <w:bCs/>
          <w:color w:val="000000"/>
          <w:sz w:val="22"/>
          <w:szCs w:val="22"/>
        </w:rPr>
        <w:t xml:space="preserve"> terminie 1 miesiąca od upływu terminu zapłaty, określonego w niniejszej umowie;</w:t>
      </w:r>
    </w:p>
    <w:p w:rsidR="004A2568" w:rsidRDefault="004A2568" w:rsidP="004A2568">
      <w:pPr>
        <w:numPr>
          <w:ilvl w:val="0"/>
          <w:numId w:val="13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Odmawia bez wskazania uzasadnionej przyczyny odbioru robót lub podpisania bezusterkowego protokołu odbioru;</w:t>
      </w:r>
    </w:p>
    <w:p w:rsidR="004A2568" w:rsidRDefault="004A2568" w:rsidP="004A2568">
      <w:pPr>
        <w:numPr>
          <w:ilvl w:val="0"/>
          <w:numId w:val="13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3. Odstąpienie od umowy, o których mowa w ust. 1 i 2, powinno nastąpić w terminie 30 dni od daty powzięcia wiadomości o przyczynie odstąpienia w formie pisemnej pod rygorem nieważności takiego oświadczenia i powinno zawierać uzasadnienie.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4. W wypadku odstąpienia od umowy Wykonawcę oraz Zamawiającego obciążają następujące obowiązki:</w:t>
      </w:r>
    </w:p>
    <w:p w:rsidR="004A2568" w:rsidRDefault="004A2568" w:rsidP="004A2568">
      <w:pPr>
        <w:numPr>
          <w:ilvl w:val="0"/>
          <w:numId w:val="14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Wykonawca zabezpieczy przerwane roboty w zakresie obustronnie uzgodnionym na koszt tej strony, z której to winy nastąpiło odstąpienie od umowy;</w:t>
      </w:r>
    </w:p>
    <w:p w:rsidR="004A2568" w:rsidRDefault="004A2568" w:rsidP="004A2568">
      <w:pPr>
        <w:numPr>
          <w:ilvl w:val="0"/>
          <w:numId w:val="14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Wykonawca zgłosi do dokonania przez Zamawiającego odbioru robót przerwanych, jeżeli odstąpienie od umowy nastąpiło z przyczyn, za które Wykonawca nie odpowiada;</w:t>
      </w:r>
    </w:p>
    <w:p w:rsidR="004A2568" w:rsidRDefault="004A2568" w:rsidP="004A2568">
      <w:pPr>
        <w:numPr>
          <w:ilvl w:val="0"/>
          <w:numId w:val="14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 terminie 10 dni od daty zgłoszenia, o którym mowa powyżej w pkt</w:t>
      </w:r>
      <w:proofErr w:type="gramStart"/>
      <w:r>
        <w:rPr>
          <w:bCs/>
          <w:color w:val="000000"/>
          <w:sz w:val="22"/>
          <w:szCs w:val="22"/>
        </w:rPr>
        <w:t xml:space="preserve"> 2). Wykonawca</w:t>
      </w:r>
      <w:proofErr w:type="gramEnd"/>
      <w:r>
        <w:rPr>
          <w:bCs/>
          <w:color w:val="000000"/>
          <w:sz w:val="22"/>
          <w:szCs w:val="22"/>
        </w:rPr>
        <w:t xml:space="preserve"> przy udziale Zamawiającego sporządził szczegółowy protokół inwentaryzacji robót w toku wraz</w:t>
      </w:r>
      <w:r>
        <w:rPr>
          <w:bCs/>
          <w:color w:val="000000"/>
          <w:sz w:val="22"/>
          <w:szCs w:val="22"/>
        </w:rPr>
        <w:br/>
        <w:t>z zestawieniem wartości wykonywanych robót według stanu na dzień odstąpienia; protokół inwentaryzacji robót w toku stanowić będzie podstawę do wystawienia faktury VAT przez Wykonawcę;</w:t>
      </w:r>
    </w:p>
    <w:p w:rsidR="004A2568" w:rsidRDefault="004A2568" w:rsidP="004A2568">
      <w:pPr>
        <w:numPr>
          <w:ilvl w:val="0"/>
          <w:numId w:val="14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4A2568" w:rsidRDefault="004A2568" w:rsidP="004A2568">
      <w:pPr>
        <w:numPr>
          <w:ilvl w:val="0"/>
          <w:numId w:val="14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Jeżeli Wykonawca będzie wykonywał przedmiot umowy wadliwie, albo sprzecznie z umową Zamawiający może wezwać go do zmiany sposobu wykonania umowy i wyznaczyć mu w tym celu odpowiedni termin; po bezskutecznym upływie wyznaczonego terminu Zamawiający może od umowy odstąpić, powierzyć poprawienie lub dalsze wykonanie przedmiotu umowy innemu podmiotowi na koszt Wykonawcy. 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</w:p>
    <w:p w:rsidR="004A2568" w:rsidRDefault="004A2568" w:rsidP="004A256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9. Podwykonawcy</w:t>
      </w:r>
    </w:p>
    <w:p w:rsidR="004A2568" w:rsidRDefault="004A2568" w:rsidP="004A2568">
      <w:pPr>
        <w:rPr>
          <w:b/>
          <w:bCs/>
          <w:color w:val="000000"/>
          <w:sz w:val="22"/>
          <w:szCs w:val="22"/>
        </w:rPr>
      </w:pP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 Wykonawca może powierzyć, zgodnie z ofertą, wykonanie części robót Podwykonawcom pod warunkiem, że posiadają oni kwalifikacje do wykonania.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 Wykonawca zwraca się z wnioskiem do Zamawiającego o wyrażenie zgody na Podwykonawcę, który będzie uczestniczył w realizacji przedmiotu umowy. Wykonawca przedstawi Zamawiającemu projekty umów z Podwykonawcami oraz określi zakres dla całych prac wraz z dokumentacją dotyczącą wykonania robót zleconych Podwykonawcom, w celu ich akceptacji. Umowa pomiędzy Wykonawcą a Podwykonawcą powinna być zawarta w formie pisemnej pod rygorem </w:t>
      </w:r>
      <w:proofErr w:type="gramStart"/>
      <w:r>
        <w:rPr>
          <w:bCs/>
          <w:color w:val="000000"/>
          <w:sz w:val="22"/>
          <w:szCs w:val="22"/>
        </w:rPr>
        <w:t>nieważności        i</w:t>
      </w:r>
      <w:proofErr w:type="gramEnd"/>
      <w:r>
        <w:rPr>
          <w:bCs/>
          <w:color w:val="000000"/>
          <w:sz w:val="22"/>
          <w:szCs w:val="22"/>
        </w:rPr>
        <w:t xml:space="preserve"> w szczególności zastrzegać spełnienie przez Podwykonawcę wymagań związanych z gwarancją          i rękojmią.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3. Zamawiające może żądać od Wykonawcy przedstawienia dokumentów potwierdzających kwalifikacje Podwykonawcy. Zamawiający wyznacza termin na dostarczenie powyższych dokumentów, termin ten jednak nie może być krótszy niż 3 dni.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4. Zamawiający w terminie 14 dni od dnia otrzymania wniosku może zgłosić sprzeciw lub zastrzeżenia i żądać zmiany wskazanego Podwykonawcy z podaniem uzasadnienia.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5. Jeżeli Zamawiający w terminie 14 dni od przedstawienia mu przez Wykonawcę umowy </w:t>
      </w:r>
      <w:r>
        <w:rPr>
          <w:bCs/>
          <w:color w:val="000000"/>
          <w:sz w:val="22"/>
          <w:szCs w:val="22"/>
        </w:rPr>
        <w:br/>
        <w:t xml:space="preserve">z Podwykonawcą lub jej projektu wraz z częścią dokumentacji wykonania robót określonych </w:t>
      </w:r>
      <w:r>
        <w:rPr>
          <w:bCs/>
          <w:color w:val="000000"/>
          <w:sz w:val="22"/>
          <w:szCs w:val="22"/>
        </w:rPr>
        <w:br/>
        <w:t>w umowie lub projekcie, nie zgłosi na piśmie sprzeciwu lub zastrzeżeń, uważa się, że wyraził zgodę na zawarcie umowy.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6. W przypadku powierzenia przez Wykonawcę realizacji robót Podwykonawcy, Wykonawca jest zobowiązany do dokonania we własnym zakresie zapłaty wynagrodzenia należnego Podwykonawcy </w:t>
      </w:r>
      <w:r>
        <w:rPr>
          <w:bCs/>
          <w:color w:val="000000"/>
          <w:sz w:val="22"/>
          <w:szCs w:val="22"/>
        </w:rPr>
        <w:br/>
        <w:t>z zachowaniem terminów płatności określonych w umowie z Podwykonawcą.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7. Zamawiający zapłaci należne Wykonawcy wynagrodzenie </w:t>
      </w:r>
      <w:proofErr w:type="gramStart"/>
      <w:r>
        <w:rPr>
          <w:bCs/>
          <w:color w:val="000000"/>
          <w:sz w:val="22"/>
          <w:szCs w:val="22"/>
        </w:rPr>
        <w:t>z  tytułu</w:t>
      </w:r>
      <w:proofErr w:type="gramEnd"/>
      <w:r>
        <w:rPr>
          <w:bCs/>
          <w:color w:val="000000"/>
          <w:sz w:val="22"/>
          <w:szCs w:val="22"/>
        </w:rPr>
        <w:t xml:space="preserve"> wykonania prac </w:t>
      </w:r>
      <w:r>
        <w:rPr>
          <w:bCs/>
          <w:color w:val="000000"/>
          <w:sz w:val="22"/>
          <w:szCs w:val="22"/>
        </w:rPr>
        <w:br/>
        <w:t xml:space="preserve">po przedstawieniu przez wykonawcę oświadczenia Podwykonawcy, że należne Podwykonawcy wynagrodzenie zostało zapłacone w całości. W przypadku braku oświadczenia lub poinformowania przez Podwykonawcę o braku zapłaty należnego mu wynagrodzenia od Wykonawcy, Zamawiający potrąci z wynagrodzenia należnego Wykonawcy kwotę należnego wynagrodzenia Podwykonawcy </w:t>
      </w:r>
      <w:r>
        <w:rPr>
          <w:bCs/>
          <w:color w:val="000000"/>
          <w:sz w:val="22"/>
          <w:szCs w:val="22"/>
        </w:rPr>
        <w:br/>
        <w:t>i przekaże ją bezpośrednio Podwykonawcy, na co Wykonawca wyraża zgodę. Strony zgodnie oświadczają, że dokonane potrącenia i przekazanie kwoty wynagrodzenia Podwykonawcy zostaje uznane za dokonanie zapłaty wynagrodzenia na rzecz Wykonawcy.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8. Do zawarcia przez Podwykonawcę umowy z dalszym Podwykonawcą jest wymagana zgoda Zamawiającego i Wykonawcy.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9. 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10. W umowach z Podwykonawcami Wykonawca powinien zapewnić, aby suma wynagrodzeń ustalona w nich za zakres robót wykonanych w podwykonawstwie nie przekroczyła wynagrodzenia przypadającego na ten zakres robot w niniejszej umowie.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11. Wykonawca zobowiązany jest, przed dokonaniem ostatecznego rozliczenia robót, przedłożyć Zamawiającemu oświadczenie Podwykonawcy o uregulowaniu należności wobec niego. 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12. W przypadku nie przedłożenia, określonego w ust. 11 oświadczenia Podwykonawcy, Zamawiający zastrzega sobie prawo zatrzymania wynagrodzenia w części odpowiadającej nieuregulowanej należności dla Podwykonawcy.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</w:p>
    <w:p w:rsidR="004A2568" w:rsidRDefault="004A2568" w:rsidP="004A256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10. Gwarancja</w:t>
      </w:r>
    </w:p>
    <w:p w:rsidR="004A2568" w:rsidRDefault="004A2568" w:rsidP="004A2568">
      <w:pPr>
        <w:jc w:val="center"/>
        <w:rPr>
          <w:b/>
          <w:bCs/>
          <w:color w:val="000000"/>
          <w:sz w:val="22"/>
          <w:szCs w:val="22"/>
        </w:rPr>
      </w:pP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1. Wykonawca udziela Zamawiającemu gwarancji jakości wykonania przedmiotu umowy na </w:t>
      </w:r>
      <w:proofErr w:type="gramStart"/>
      <w:r>
        <w:rPr>
          <w:bCs/>
          <w:color w:val="000000"/>
          <w:sz w:val="22"/>
          <w:szCs w:val="22"/>
        </w:rPr>
        <w:t xml:space="preserve">okres </w:t>
      </w:r>
      <w:r>
        <w:rPr>
          <w:bCs/>
          <w:color w:val="000000"/>
          <w:sz w:val="22"/>
          <w:szCs w:val="22"/>
        </w:rPr>
        <w:br/>
        <w:t xml:space="preserve">  </w:t>
      </w:r>
      <w:r>
        <w:rPr>
          <w:b/>
          <w:bCs/>
          <w:color w:val="000000"/>
          <w:sz w:val="22"/>
          <w:szCs w:val="22"/>
        </w:rPr>
        <w:t>36</w:t>
      </w:r>
      <w:r>
        <w:rPr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>miesięcy</w:t>
      </w:r>
      <w:proofErr w:type="gramEnd"/>
      <w:r>
        <w:rPr>
          <w:bCs/>
          <w:color w:val="000000"/>
          <w:sz w:val="22"/>
          <w:szCs w:val="22"/>
        </w:rPr>
        <w:t xml:space="preserve"> od dnia odbioru końcowego potwierdzonego bezusterkowym protokołem odbioru robót.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 W okresie gwarancji Wykonawca zobowiązuje się do bezpłatnego usunięcia wad i usterek </w:t>
      </w:r>
      <w:r>
        <w:rPr>
          <w:bCs/>
          <w:color w:val="000000"/>
          <w:sz w:val="22"/>
          <w:szCs w:val="22"/>
        </w:rPr>
        <w:br/>
        <w:t>w terminie 7 dni licząc od daty pisemnego (listem lub faksem) powiadomienia przez Zamawiającego.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3. Zamawiający ma prawo dochodzić uprawnień z tytułu rękojmi za wady, niezależne od uprawnień wynikających z gwarancji.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4. Wykonawca odpowiada za wady w wykonaniu przedmiotu umowy również po okresie gwarancji lub rękojmi, jeżeli Zamawiający zawiadomi Wykonawcę o wadzie przed upływem okresu gwarancji lub rękojmi. 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 Okres gwarancji ulega wydłużeniu o czas potrzebny na usunięcie wad.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</w:p>
    <w:p w:rsidR="004A2568" w:rsidRDefault="004A2568" w:rsidP="004A256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11. Postanowienia końcowe</w:t>
      </w:r>
    </w:p>
    <w:p w:rsidR="004A2568" w:rsidRDefault="004A2568" w:rsidP="004A2568">
      <w:pPr>
        <w:jc w:val="center"/>
        <w:rPr>
          <w:b/>
          <w:bCs/>
          <w:color w:val="000000"/>
          <w:sz w:val="22"/>
          <w:szCs w:val="22"/>
        </w:rPr>
      </w:pP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1. Zakazuje się istotnych zmian postanowień zawartej umowy w stosunku do treści oferty, na </w:t>
      </w:r>
      <w:proofErr w:type="gramStart"/>
      <w:r>
        <w:rPr>
          <w:bCs/>
          <w:color w:val="000000"/>
          <w:sz w:val="22"/>
          <w:szCs w:val="22"/>
        </w:rPr>
        <w:t>podstawie której</w:t>
      </w:r>
      <w:proofErr w:type="gramEnd"/>
      <w:r>
        <w:rPr>
          <w:bCs/>
          <w:color w:val="000000"/>
          <w:sz w:val="22"/>
          <w:szCs w:val="22"/>
        </w:rPr>
        <w:t xml:space="preserve"> dokonano wyboru Wykonawcy, chyba że Zamawiający przewidział możliwość dokonanie takiej zmiany w ogłoszeniu o zamówieniu lub specyfikacji istotnych warunków zamówienia oraz określa warunki takiej zmiany. Zmiana terminu będzie możliwa tylko w przypadku: 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zdarzeń losowych niezależnych od stron, tj. np. strajk, pożar, brak wody, trzęsienie ziemi, powódź </w:t>
      </w:r>
      <w:r>
        <w:rPr>
          <w:bCs/>
          <w:color w:val="000000"/>
          <w:sz w:val="22"/>
          <w:szCs w:val="22"/>
        </w:rPr>
        <w:br/>
        <w:t xml:space="preserve">i innych gwałtownych zdarzeń wywołanych czynnikami atmosferycznymi lub wydłużenia procedur, związanych ze sprowadzeniem materiałów niezbędnych do wykonania zamówienia zgodnie </w:t>
      </w:r>
      <w:r>
        <w:rPr>
          <w:bCs/>
          <w:color w:val="000000"/>
          <w:sz w:val="22"/>
          <w:szCs w:val="22"/>
        </w:rPr>
        <w:br/>
        <w:t xml:space="preserve">z dokumentacją, 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warunków pogodowych, uniemożliwiających prowadzenie robót zgodnie z technologią,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konieczności przeprowadzenia robót dodatkowych, których wykonanie stało się konieczne na skutek sytuacji niemożliwej wcześniej do przewidzenia, których wykonanie wpływa na zmianę terminu wykonania zamówienia podstawowego. 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2. Zmiany, o których mowa w ust.1 muszą zostać udokumentowane. Pismo (wniosek) dotyczący w/w zmian wraz z uzasadnieniem, strona występująca z wnioskiem zobowiązana jest złożyć drugiej stronie w terminie 7 dni od daty powzięcia wiadomości o takiej okoliczności. Wszelkie zmiany wymagają uprzedniej zgody Zamawiającego.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3. Wszelkie spory mogące wyniknąć z tytułu niniejszej umowy, będą rozstrzygane przez sąd właściwy dla siedziby Zamawiającego. 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4. W sprawach nieuregulowanych niniejszej umową stosuje się przepisy ustaw: Ustawy z dnia 29.01.2004 </w:t>
      </w:r>
      <w:proofErr w:type="gramStart"/>
      <w:r>
        <w:rPr>
          <w:bCs/>
          <w:color w:val="000000"/>
          <w:sz w:val="22"/>
          <w:szCs w:val="22"/>
        </w:rPr>
        <w:t>r</w:t>
      </w:r>
      <w:proofErr w:type="gramEnd"/>
      <w:r>
        <w:rPr>
          <w:bCs/>
          <w:color w:val="000000"/>
          <w:sz w:val="22"/>
          <w:szCs w:val="22"/>
        </w:rPr>
        <w:t xml:space="preserve">. Prawo zamówień publicznych (Dz. U. </w:t>
      </w:r>
      <w:proofErr w:type="gramStart"/>
      <w:r>
        <w:rPr>
          <w:bCs/>
          <w:color w:val="000000"/>
          <w:sz w:val="22"/>
          <w:szCs w:val="22"/>
        </w:rPr>
        <w:t>z</w:t>
      </w:r>
      <w:proofErr w:type="gramEnd"/>
      <w:r>
        <w:rPr>
          <w:bCs/>
          <w:color w:val="000000"/>
          <w:sz w:val="22"/>
          <w:szCs w:val="22"/>
        </w:rPr>
        <w:t xml:space="preserve"> 2010 r. Nr 113, poz. 759), Ustawy z dnia 07.07.1994 </w:t>
      </w:r>
      <w:proofErr w:type="gramStart"/>
      <w:r>
        <w:rPr>
          <w:bCs/>
          <w:color w:val="000000"/>
          <w:sz w:val="22"/>
          <w:szCs w:val="22"/>
        </w:rPr>
        <w:t>r</w:t>
      </w:r>
      <w:proofErr w:type="gramEnd"/>
      <w:r>
        <w:rPr>
          <w:bCs/>
          <w:color w:val="000000"/>
          <w:sz w:val="22"/>
          <w:szCs w:val="22"/>
        </w:rPr>
        <w:t xml:space="preserve">. Prawo budowlane (Dz. U. </w:t>
      </w:r>
      <w:proofErr w:type="gramStart"/>
      <w:r>
        <w:rPr>
          <w:bCs/>
          <w:color w:val="000000"/>
          <w:sz w:val="22"/>
          <w:szCs w:val="22"/>
        </w:rPr>
        <w:t>z</w:t>
      </w:r>
      <w:proofErr w:type="gramEnd"/>
      <w:r>
        <w:rPr>
          <w:bCs/>
          <w:color w:val="000000"/>
          <w:sz w:val="22"/>
          <w:szCs w:val="22"/>
        </w:rPr>
        <w:t xml:space="preserve"> 2010 r. Nr 243, poz. 1623 z późniejszymi zmianami) oraz Kodeksu cywilnego o ile przepisy ustawy Prawa zamówień publicznych nie stanowią inaczej. 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 Umowę sporządzono w dwóch jednobrzmiących egzemplarzach, jeden dla Zamawiającego, jeden dla Wykonawcy.</w:t>
      </w:r>
    </w:p>
    <w:p w:rsidR="004A2568" w:rsidRDefault="004A2568" w:rsidP="004A2568">
      <w:pPr>
        <w:jc w:val="both"/>
        <w:rPr>
          <w:bCs/>
          <w:color w:val="000000"/>
          <w:sz w:val="22"/>
          <w:szCs w:val="22"/>
        </w:rPr>
      </w:pPr>
    </w:p>
    <w:p w:rsidR="004A2568" w:rsidRDefault="004A2568" w:rsidP="004A2568">
      <w:pPr>
        <w:jc w:val="both"/>
        <w:rPr>
          <w:color w:val="000000"/>
          <w:sz w:val="22"/>
          <w:szCs w:val="22"/>
        </w:rPr>
      </w:pPr>
    </w:p>
    <w:p w:rsidR="004A2568" w:rsidRDefault="004A2568" w:rsidP="004A2568">
      <w:pPr>
        <w:jc w:val="both"/>
        <w:rPr>
          <w:color w:val="000000"/>
          <w:sz w:val="22"/>
          <w:szCs w:val="22"/>
        </w:rPr>
      </w:pPr>
    </w:p>
    <w:p w:rsidR="004A2568" w:rsidRDefault="004A2568" w:rsidP="004A2568">
      <w:pPr>
        <w:jc w:val="both"/>
        <w:rPr>
          <w:color w:val="000000"/>
          <w:sz w:val="22"/>
          <w:szCs w:val="22"/>
        </w:rPr>
      </w:pPr>
    </w:p>
    <w:p w:rsidR="004A2568" w:rsidRDefault="004A2568" w:rsidP="004A2568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proofErr w:type="gramStart"/>
      <w:r>
        <w:rPr>
          <w:b/>
          <w:color w:val="000000"/>
          <w:sz w:val="22"/>
          <w:szCs w:val="22"/>
        </w:rPr>
        <w:t xml:space="preserve">Wykonawca                                                  </w:t>
      </w:r>
      <w:proofErr w:type="gramEnd"/>
      <w:r>
        <w:rPr>
          <w:b/>
          <w:color w:val="000000"/>
          <w:sz w:val="22"/>
          <w:szCs w:val="22"/>
        </w:rPr>
        <w:t xml:space="preserve">                     Zamawiający</w:t>
      </w:r>
    </w:p>
    <w:p w:rsidR="004A2568" w:rsidRDefault="004A2568" w:rsidP="004A2568">
      <w:pPr>
        <w:jc w:val="both"/>
        <w:rPr>
          <w:color w:val="000000"/>
          <w:sz w:val="22"/>
          <w:szCs w:val="22"/>
        </w:rPr>
      </w:pPr>
    </w:p>
    <w:p w:rsidR="004A2568" w:rsidRDefault="004A2568" w:rsidP="004A256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</w:p>
    <w:p w:rsidR="004A2568" w:rsidRDefault="004A2568" w:rsidP="004A2568"/>
    <w:p w:rsidR="00115ED5" w:rsidRDefault="00115ED5"/>
    <w:sectPr w:rsidR="00115ED5" w:rsidSect="004A2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5"/>
      <w:numFmt w:val="decimal"/>
      <w:lvlText w:val="%1."/>
      <w:lvlJc w:val="left"/>
      <w:pPr>
        <w:tabs>
          <w:tab w:val="num" w:pos="1000"/>
        </w:tabs>
        <w:ind w:left="1000" w:hanging="432"/>
      </w:pPr>
      <w:rPr>
        <w:i w:val="0"/>
        <w:color w:val="000000"/>
      </w:rPr>
    </w:lvl>
    <w:lvl w:ilvl="1">
      <w:start w:val="6"/>
      <w:numFmt w:val="decimal"/>
      <w:lvlText w:val="25.%2"/>
      <w:lvlJc w:val="left"/>
      <w:pPr>
        <w:tabs>
          <w:tab w:val="num" w:pos="57"/>
        </w:tabs>
        <w:ind w:left="567" w:hanging="567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57"/>
        </w:tabs>
        <w:ind w:left="114" w:hanging="114"/>
      </w:pPr>
      <w:rPr>
        <w:b w:val="0"/>
        <w:i w:val="0"/>
        <w:color w:val="auto"/>
        <w:u w:val="singl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40"/>
        </w:tabs>
        <w:ind w:left="1440" w:hanging="1083"/>
      </w:pPr>
      <w:rPr>
        <w:i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9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14F040F"/>
    <w:multiLevelType w:val="hybridMultilevel"/>
    <w:tmpl w:val="49188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68"/>
    <w:rsid w:val="00115ED5"/>
    <w:rsid w:val="001319A9"/>
    <w:rsid w:val="00412D08"/>
    <w:rsid w:val="004A2568"/>
    <w:rsid w:val="006672DD"/>
    <w:rsid w:val="009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3A90B-5C32-4582-814F-5ACDDD51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568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25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agwek3"/>
    <w:next w:val="Normalny"/>
    <w:link w:val="Nagwek4Znak"/>
    <w:semiHidden/>
    <w:unhideWhenUsed/>
    <w:qFormat/>
    <w:rsid w:val="004A2568"/>
    <w:pPr>
      <w:keepLines w:val="0"/>
      <w:numPr>
        <w:ilvl w:val="3"/>
        <w:numId w:val="1"/>
      </w:numPr>
      <w:spacing w:before="120" w:after="120"/>
      <w:jc w:val="both"/>
      <w:outlineLvl w:val="3"/>
    </w:pPr>
    <w:rPr>
      <w:rFonts w:ascii="Helvetica" w:eastAsia="Times New Roman" w:hAnsi="Helvetica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A2568"/>
    <w:rPr>
      <w:rFonts w:ascii="Helvetica" w:eastAsia="Times New Roman" w:hAnsi="Helvetica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2568"/>
    <w:pPr>
      <w:ind w:left="567" w:hanging="567"/>
    </w:pPr>
    <w:rPr>
      <w:rFonts w:eastAsia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25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1">
    <w:name w:val="Standardowy1"/>
    <w:rsid w:val="004A256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25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1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3009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Podstawowa nr 12 w Łodzi</cp:lastModifiedBy>
  <cp:revision>2</cp:revision>
  <dcterms:created xsi:type="dcterms:W3CDTF">2015-07-02T11:09:00Z</dcterms:created>
  <dcterms:modified xsi:type="dcterms:W3CDTF">2015-07-02T11:09:00Z</dcterms:modified>
</cp:coreProperties>
</file>